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29" w:rsidRDefault="00A94B29" w:rsidP="00A94B29">
      <w:pPr>
        <w:spacing w:after="0" w:line="240" w:lineRule="auto"/>
        <w:ind w:firstLine="37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B2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Внеклассное мероприятие </w:t>
      </w:r>
      <w:r w:rsidR="00016771" w:rsidRPr="002504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016771" w:rsidRPr="00250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владеет информацией, тот управляет миро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м»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016771" w:rsidRPr="00250406" w:rsidRDefault="00016771" w:rsidP="0001677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повторение материала изученного ранее и практическое его применение;</w:t>
      </w:r>
    </w:p>
    <w:p w:rsidR="00016771" w:rsidRPr="00250406" w:rsidRDefault="00016771" w:rsidP="0001677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интереса, творческой активности учащихся;</w:t>
      </w:r>
    </w:p>
    <w:p w:rsidR="00016771" w:rsidRPr="00250406" w:rsidRDefault="00016771" w:rsidP="0001677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логических способностей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Цели мероприятия:</w:t>
      </w:r>
    </w:p>
    <w:p w:rsidR="00016771" w:rsidRPr="00250406" w:rsidRDefault="00016771" w:rsidP="0001677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работать в команде, уважения к сопернику, воспитание чувства ответственности;</w:t>
      </w:r>
    </w:p>
    <w:p w:rsidR="00016771" w:rsidRPr="00250406" w:rsidRDefault="00016771" w:rsidP="0001677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Учебная: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повторение ранее изученного материала в увлекательной форме</w:t>
      </w:r>
    </w:p>
    <w:p w:rsidR="00016771" w:rsidRPr="00250406" w:rsidRDefault="00016771" w:rsidP="0001677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интереса, логического мышления, творческой активности, умения грамотно излагать свои мысли.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Оборудование и материалы:</w:t>
      </w:r>
    </w:p>
    <w:p w:rsidR="00016771" w:rsidRPr="00250406" w:rsidRDefault="00016771" w:rsidP="000167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листы с заданиями конкурсов для команд </w:t>
      </w:r>
    </w:p>
    <w:p w:rsidR="00016771" w:rsidRPr="00250406" w:rsidRDefault="00016771" w:rsidP="000167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доски: плакаты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цветное название мероприятия</w:t>
      </w:r>
    </w:p>
    <w:p w:rsidR="00016771" w:rsidRPr="00250406" w:rsidRDefault="00016771" w:rsidP="000167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B29" w:rsidRPr="00A94B29" w:rsidRDefault="00016771" w:rsidP="00A94B29">
      <w:pPr>
        <w:spacing w:after="0" w:line="240" w:lineRule="auto"/>
        <w:outlineLvl w:val="0"/>
        <w:rPr>
          <w:rFonts w:ascii="Times New Roman" w:hAnsi="Times New Roman" w:cs="Times New Roman"/>
          <w:spacing w:val="-7"/>
          <w:sz w:val="24"/>
          <w:szCs w:val="24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="00A94B29" w:rsidRPr="00A94B29">
        <w:rPr>
          <w:rFonts w:ascii="Times New Roman" w:hAnsi="Times New Roman" w:cs="Times New Roman"/>
          <w:sz w:val="24"/>
          <w:szCs w:val="24"/>
        </w:rPr>
        <w:t>Данное мероприятие можно проводить между командами одного или параллельных классов</w:t>
      </w:r>
      <w:r w:rsidRPr="00A94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4B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 каждой команды заранее должно быть продумано название, выбран капитан.</w:t>
      </w:r>
      <w:r w:rsidR="00A94B29" w:rsidRPr="00A94B29">
        <w:rPr>
          <w:rFonts w:ascii="Times New Roman" w:hAnsi="Times New Roman" w:cs="Times New Roman"/>
          <w:sz w:val="24"/>
          <w:szCs w:val="24"/>
        </w:rPr>
        <w:t xml:space="preserve"> </w:t>
      </w:r>
      <w:r w:rsidR="00A94B29" w:rsidRPr="00A94B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Время проведения 1 час</w:t>
      </w:r>
      <w:r w:rsidR="00A94B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A94B29">
        <w:rPr>
          <w:rFonts w:ascii="Times New Roman" w:hAnsi="Times New Roman" w:cs="Times New Roman"/>
          <w:spacing w:val="-7"/>
          <w:sz w:val="24"/>
          <w:szCs w:val="24"/>
        </w:rPr>
        <w:t>Участники:  7 класс</w:t>
      </w:r>
    </w:p>
    <w:p w:rsidR="00A94B29" w:rsidRPr="00A94B29" w:rsidRDefault="00A94B29" w:rsidP="00A94B29">
      <w:pPr>
        <w:rPr>
          <w:rFonts w:ascii="Times New Roman" w:hAnsi="Times New Roman" w:cs="Times New Roman"/>
          <w:sz w:val="24"/>
          <w:szCs w:val="24"/>
        </w:rPr>
      </w:pPr>
    </w:p>
    <w:p w:rsidR="00016771" w:rsidRPr="00250406" w:rsidRDefault="00016771" w:rsidP="00016771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BA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016771" w:rsidRPr="00250406" w:rsidRDefault="00016771" w:rsidP="00A94B2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Добрый день уважаемые ребята! Сегодня 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</w:t>
      </w:r>
      <w:r w:rsidR="00A94B29"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</w:t>
      </w:r>
      <w:r w:rsid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мероприятие по информатике 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названием </w:t>
      </w:r>
      <w:r w:rsidRPr="002504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владеет информацией, тот управляет миром</w:t>
      </w:r>
      <w:r w:rsidRPr="002504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Pr="00A94B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человека – это, прежде всего, знания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команд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команды готовы? Тогда начинаем.</w:t>
      </w:r>
    </w:p>
    <w:p w:rsidR="00016771" w:rsidRPr="00250406" w:rsidRDefault="00016771" w:rsidP="00016771">
      <w:pPr>
        <w:pStyle w:val="a5"/>
        <w:spacing w:after="0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Задание 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(1 балл правильный ответ)</w:t>
      </w:r>
      <w:r w:rsidRP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</w: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команды 1.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законах, методах и способах накопления, обработки и передачи информации.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/информатика/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последовательность действий.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/алгоритм/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ввода информации.         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/клавиатура/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символов алфавита русского языка.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/кириллица/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байт в одном килобайте.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/1024/</w:t>
      </w:r>
    </w:p>
    <w:p w:rsidR="00016771" w:rsidRPr="00250406" w:rsidRDefault="00016771" w:rsidP="000167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ввода в ЭВМ информации непосредственно с листа.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/сканер/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команды 2.</w:t>
      </w:r>
    </w:p>
    <w:p w:rsidR="00016771" w:rsidRPr="00250406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единица измерения кол-ва информации.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/бит/</w:t>
      </w:r>
    </w:p>
    <w:p w:rsidR="00016771" w:rsidRPr="00250406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файлов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/каталог/</w:t>
      </w:r>
    </w:p>
    <w:p w:rsidR="00016771" w:rsidRPr="00250406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Пересылка данных с носителя данных в основную память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/загрузка/                                              </w:t>
      </w:r>
    </w:p>
    <w:p w:rsidR="00016771" w:rsidRPr="00250406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 электронное устройство обработки информации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/ЭВМ/</w:t>
      </w:r>
    </w:p>
    <w:p w:rsidR="00016771" w:rsidRPr="00250406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индикатор, указывающий позицию на экране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/курсор/</w:t>
      </w:r>
    </w:p>
    <w:p w:rsidR="00016771" w:rsidRPr="00A94B29" w:rsidRDefault="00016771" w:rsidP="0001677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Алгоритм, записанный на языке программирования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/программа/</w:t>
      </w:r>
    </w:p>
    <w:p w:rsidR="00016771" w:rsidRPr="00250406" w:rsidRDefault="00016771" w:rsidP="00016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71" w:rsidRPr="00250406" w:rsidRDefault="00016771" w:rsidP="005934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Задание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="005934BE" w:rsidRPr="00A94B29">
        <w:rPr>
          <w:rFonts w:ascii="Times New Roman" w:eastAsia="Calibri" w:hAnsi="Times New Roman" w:cs="Times New Roman"/>
          <w:i/>
          <w:sz w:val="24"/>
          <w:szCs w:val="24"/>
        </w:rPr>
        <w:t xml:space="preserve">За </w:t>
      </w:r>
      <w:r w:rsidR="005934BE" w:rsidRPr="00A94B29">
        <w:rPr>
          <w:rFonts w:ascii="Times New Roman" w:hAnsi="Times New Roman" w:cs="Times New Roman"/>
          <w:i/>
          <w:sz w:val="24"/>
          <w:szCs w:val="24"/>
        </w:rPr>
        <w:t>каждое угаданное слово – 1 балл</w:t>
      </w:r>
      <w:r w:rsidRP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  <w:r w:rsid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34BE" w:rsidRPr="00A94B29" w:rsidRDefault="005934BE" w:rsidP="005934BE">
      <w:pPr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 xml:space="preserve">Отгадайте слова, содержащие известную аббревиатуру ПК – персональный компьютер. </w:t>
      </w:r>
    </w:p>
    <w:p w:rsidR="005934BE" w:rsidRPr="00A94B29" w:rsidRDefault="005934BE" w:rsidP="005934BE">
      <w:pPr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За три минуты, кто больше отгадает слов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hAnsi="Times New Roman" w:cs="Times New Roman"/>
          <w:sz w:val="24"/>
          <w:szCs w:val="24"/>
        </w:rPr>
        <w:t xml:space="preserve"> </w:t>
      </w:r>
      <w:r w:rsidRPr="00A94B29">
        <w:rPr>
          <w:rFonts w:ascii="Times New Roman" w:eastAsia="Calibri" w:hAnsi="Times New Roman" w:cs="Times New Roman"/>
          <w:sz w:val="24"/>
          <w:szCs w:val="24"/>
        </w:rPr>
        <w:t>« _ _ ПК _» (Часть печки.) ТОПКА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ПК _» (Орудие труда огородника.) ТЯПКА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ПК _» (Мелкая частица деревяшки.) ЩЕПКА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_ ПК _» (Застёжка и острая канцелярская принадлежность.) КНОПКА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_ ПК _» (Лоскут ткани для хозяйственных нужд.) ТРЯПКА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_ _ ПК _» (Канцелярская принадлежность - зажим для бумаг.) СКРЕПКА</w:t>
      </w:r>
    </w:p>
    <w:p w:rsidR="005934BE" w:rsidRPr="00A94B29" w:rsidRDefault="005934BE" w:rsidP="005934BE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« _ _ _ _ ПК _» (Положительный результат похода в магазин.) ПОКУПКА</w:t>
      </w:r>
    </w:p>
    <w:p w:rsidR="005934BE" w:rsidRPr="00A94B29" w:rsidRDefault="005934BE" w:rsidP="005934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BE" w:rsidRPr="00250406" w:rsidRDefault="005934BE" w:rsidP="005934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Задание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4B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A94B29">
        <w:rPr>
          <w:rFonts w:ascii="Times New Roman" w:eastAsia="Calibri" w:hAnsi="Times New Roman" w:cs="Times New Roman"/>
          <w:i/>
          <w:sz w:val="24"/>
          <w:szCs w:val="24"/>
        </w:rPr>
        <w:t>Получает 1 балл та команда, которая первая отгадает, не важно, игрок из чьей команды выступает перед игроками</w:t>
      </w:r>
      <w:r w:rsidRPr="00A94B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="00A94B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934BE" w:rsidRPr="00A94B29" w:rsidRDefault="005934BE" w:rsidP="005934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 xml:space="preserve">Необходимо передать информацию невербальным способом, т.е. с помощью мимики и жестов. </w:t>
      </w:r>
      <w:r w:rsidRPr="00A94B29">
        <w:rPr>
          <w:rFonts w:ascii="Times New Roman" w:hAnsi="Times New Roman" w:cs="Times New Roman"/>
          <w:sz w:val="24"/>
          <w:szCs w:val="24"/>
        </w:rPr>
        <w:br/>
      </w:r>
      <w:r w:rsidRPr="00A94B29">
        <w:rPr>
          <w:rFonts w:ascii="Times New Roman" w:eastAsia="Calibri" w:hAnsi="Times New Roman" w:cs="Times New Roman"/>
          <w:sz w:val="24"/>
          <w:szCs w:val="24"/>
          <w:u w:val="single"/>
        </w:rPr>
        <w:t>Задание:</w:t>
      </w:r>
      <w:r w:rsidRPr="00A94B29">
        <w:rPr>
          <w:rFonts w:ascii="Times New Roman" w:eastAsia="Calibri" w:hAnsi="Times New Roman" w:cs="Times New Roman"/>
          <w:sz w:val="24"/>
          <w:szCs w:val="24"/>
        </w:rPr>
        <w:t xml:space="preserve"> Изобразить мимикой и жестами:</w:t>
      </w:r>
    </w:p>
    <w:p w:rsidR="005934BE" w:rsidRPr="00A94B29" w:rsidRDefault="005934BE" w:rsidP="005934BE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Компьютер завис</w:t>
      </w:r>
    </w:p>
    <w:p w:rsidR="005934BE" w:rsidRPr="00A94B29" w:rsidRDefault="005934BE" w:rsidP="005934BE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Лазерный диск в дисководе.</w:t>
      </w:r>
    </w:p>
    <w:p w:rsidR="005934BE" w:rsidRPr="00A94B29" w:rsidRDefault="005934BE" w:rsidP="005934BE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B29">
        <w:rPr>
          <w:rFonts w:ascii="Times New Roman" w:eastAsia="Calibri" w:hAnsi="Times New Roman" w:cs="Times New Roman"/>
          <w:sz w:val="24"/>
          <w:szCs w:val="24"/>
        </w:rPr>
        <w:t>Мальчика, играющего в компьютерную игру.</w:t>
      </w:r>
    </w:p>
    <w:p w:rsidR="005934BE" w:rsidRPr="00A94B29" w:rsidRDefault="005934BE" w:rsidP="005934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4BE" w:rsidRPr="00A94B29" w:rsidRDefault="005934BE" w:rsidP="005934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B29">
        <w:rPr>
          <w:rFonts w:ascii="Times New Roman" w:hAnsi="Times New Roman" w:cs="Times New Roman"/>
          <w:b/>
          <w:i/>
          <w:sz w:val="24"/>
          <w:szCs w:val="24"/>
          <w:u w:val="single"/>
        </w:rPr>
        <w:t>4 задание</w:t>
      </w:r>
      <w:r w:rsidR="00A94B29" w:rsidRPr="00A9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B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4B29" w:rsidRPr="00A94B29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="00A94B29">
        <w:rPr>
          <w:rFonts w:ascii="Times New Roman" w:hAnsi="Times New Roman" w:cs="Times New Roman"/>
          <w:b/>
          <w:sz w:val="24"/>
          <w:szCs w:val="24"/>
        </w:rPr>
        <w:t>»</w:t>
      </w:r>
      <w:r w:rsidR="00A94B29" w:rsidRPr="00A94B29">
        <w:rPr>
          <w:rFonts w:ascii="Times New Roman" w:hAnsi="Times New Roman" w:cs="Times New Roman"/>
          <w:sz w:val="24"/>
          <w:szCs w:val="24"/>
        </w:rPr>
        <w:t>. (</w:t>
      </w:r>
      <w:r w:rsidRPr="00A94B29">
        <w:rPr>
          <w:rFonts w:ascii="Times New Roman" w:eastAsia="Calibri" w:hAnsi="Times New Roman" w:cs="Times New Roman"/>
          <w:i/>
          <w:sz w:val="24"/>
          <w:szCs w:val="24"/>
        </w:rPr>
        <w:t>Каж</w:t>
      </w:r>
      <w:r w:rsidRPr="00A94B29">
        <w:rPr>
          <w:rFonts w:ascii="Times New Roman" w:hAnsi="Times New Roman" w:cs="Times New Roman"/>
          <w:i/>
          <w:sz w:val="24"/>
          <w:szCs w:val="24"/>
        </w:rPr>
        <w:t>дый правильный ответ – 1 балл)</w:t>
      </w:r>
    </w:p>
    <w:p w:rsidR="005934BE" w:rsidRPr="00A94B29" w:rsidRDefault="005934BE" w:rsidP="005934B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B29">
        <w:rPr>
          <w:rFonts w:ascii="Times New Roman" w:hAnsi="Times New Roman" w:cs="Times New Roman"/>
          <w:i/>
          <w:sz w:val="24"/>
          <w:szCs w:val="24"/>
        </w:rPr>
        <w:t>Капитан от каждой команды идет работать за компьютер.</w:t>
      </w:r>
      <w:r w:rsidRPr="00A94B29">
        <w:rPr>
          <w:rFonts w:ascii="Times New Roman" w:hAnsi="Times New Roman" w:cs="Times New Roman"/>
          <w:i/>
          <w:sz w:val="24"/>
          <w:szCs w:val="24"/>
        </w:rPr>
        <w:br/>
      </w:r>
      <w:r w:rsidRPr="00A94B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Вопросы: 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>Как переместить курсор на одну строчку вверх? ↑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 xml:space="preserve">Как быстро переместить курсор в начало строки? 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Home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 xml:space="preserve">Клавиша включения дополнительной клавиатуры? 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Num</w:t>
      </w:r>
      <w:r w:rsidRPr="00A94B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Lock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 xml:space="preserve">Как быстро переместить курсор в конец строки? 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End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>Клавиша ввода?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Enter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 xml:space="preserve">Какая клавиша включает режим заглавных букв? 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Caps Lock</w:t>
      </w:r>
    </w:p>
    <w:p w:rsidR="005934BE" w:rsidRPr="00A94B29" w:rsidRDefault="005934BE" w:rsidP="005934B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94B29">
        <w:rPr>
          <w:rFonts w:ascii="Times New Roman" w:eastAsia="Calibri" w:hAnsi="Times New Roman" w:cs="Times New Roman"/>
          <w:bCs/>
          <w:sz w:val="24"/>
          <w:szCs w:val="24"/>
        </w:rPr>
        <w:t>Клавиша отказа?</w:t>
      </w:r>
      <w:r w:rsidRPr="00A94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Esc</w:t>
      </w:r>
    </w:p>
    <w:p w:rsidR="005934BE" w:rsidRPr="00A94B29" w:rsidRDefault="005934BE" w:rsidP="005934BE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4B29" w:rsidRPr="00250406" w:rsidRDefault="005934BE" w:rsidP="00A94B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5 задание</w:t>
      </w:r>
      <w:r w:rsidR="00016771"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4B29"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«Конкурс – прочти слова»</w:t>
      </w:r>
      <w:r w:rsidR="00A94B29" w:rsidRPr="00A94B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94B29" w:rsidRPr="00A94B29">
        <w:rPr>
          <w:rFonts w:ascii="Times New Roman" w:eastAsia="Calibri" w:hAnsi="Times New Roman" w:cs="Times New Roman"/>
          <w:i/>
          <w:sz w:val="24"/>
          <w:szCs w:val="24"/>
        </w:rPr>
        <w:t>(Каж</w:t>
      </w:r>
      <w:r w:rsidR="00A94B29" w:rsidRPr="00A94B29">
        <w:rPr>
          <w:rFonts w:ascii="Times New Roman" w:hAnsi="Times New Roman" w:cs="Times New Roman"/>
          <w:i/>
          <w:sz w:val="24"/>
          <w:szCs w:val="24"/>
        </w:rPr>
        <w:t>дый правильный ответ – 1 балл)</w:t>
      </w:r>
      <w:r w:rsidR="00A94B29"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табличках приведены слова, связанные с информатикой и компьютерами, причем буквы слов записаны “змейкой”, то есть они могут быть записаны в любом направлении по горизонтали и по вертикали (слева направо, снизу вверх и т.д.), но не по диагонали.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4B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3100" cy="2114550"/>
            <wp:effectExtent l="19050" t="0" r="0" b="0"/>
            <wp:docPr id="1" name="Рисунок 1" descr="Конкурс – прочти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– прочти сл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71" w:rsidRPr="00A94B29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A9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каждая команда записывает на листочке со своим названием и сдает жюри, время сдачи учитывается.</w:t>
      </w:r>
    </w:p>
    <w:p w:rsidR="005934BE" w:rsidRPr="00250406" w:rsidRDefault="005934BE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4BE" w:rsidRPr="00A94B29" w:rsidRDefault="005934BE" w:rsidP="00A94B29">
      <w:pPr>
        <w:spacing w:after="0" w:line="240" w:lineRule="auto"/>
        <w:ind w:firstLine="375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6 Задание</w:t>
      </w:r>
      <w:r w:rsidR="00016771"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4B29" w:rsidRPr="00250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«Разгадай ребус»</w:t>
      </w:r>
      <w:r w:rsidR="00A9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4B29" w:rsidRPr="00A94B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A94B29">
        <w:rPr>
          <w:rFonts w:ascii="Times New Roman" w:eastAsia="Calibri" w:hAnsi="Times New Roman" w:cs="Times New Roman"/>
          <w:i/>
          <w:sz w:val="24"/>
          <w:szCs w:val="24"/>
        </w:rPr>
        <w:t>Каж</w:t>
      </w:r>
      <w:r w:rsidRPr="00A94B29">
        <w:rPr>
          <w:rFonts w:ascii="Times New Roman" w:hAnsi="Times New Roman" w:cs="Times New Roman"/>
          <w:i/>
          <w:sz w:val="24"/>
          <w:szCs w:val="24"/>
        </w:rPr>
        <w:t>дый правильный ответ – 1 балл)</w:t>
      </w:r>
    </w:p>
    <w:p w:rsidR="00016771" w:rsidRPr="00A94B29" w:rsidRDefault="0001677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B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533900"/>
            <wp:effectExtent l="19050" t="0" r="9525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71" w:rsidRDefault="0001677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891" w:rsidRDefault="00CD389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891" w:rsidRDefault="00CD389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891" w:rsidRPr="00A94B29" w:rsidRDefault="00CD389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771" w:rsidRPr="00A94B29" w:rsidRDefault="00016771" w:rsidP="0001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7.Задание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“Разгадай-ка”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Максимальная оценка – 8 баллов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94B29" w:rsidRPr="00A94B29" w:rsidRDefault="00A94B29" w:rsidP="00A94B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29" w:rsidRPr="00A94B29" w:rsidRDefault="00A94B29" w:rsidP="00A94B2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790825"/>
            <wp:effectExtent l="19050" t="0" r="0" b="0"/>
            <wp:docPr id="3" name="Рисунок 2" descr="http://festival.1september.ru/articles/56178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781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 рамкой область экрана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окно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…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процессор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хранения информации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память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появления компьютера она использовалась как основное средство хранения информации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устройство названо именем маленького зверька с длинным хвостом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мышь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окружающем мире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на эту кнопку открывается Главное меню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Пуск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B29" w:rsidRPr="00A94B29" w:rsidRDefault="00A94B29" w:rsidP="00A94B29">
      <w:pPr>
        <w:numPr>
          <w:ilvl w:val="1"/>
          <w:numId w:val="26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ввода информации (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клавиатура</w:t>
      </w: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6771" w:rsidRPr="00250406" w:rsidRDefault="00016771" w:rsidP="0001677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8. Задание</w:t>
      </w:r>
      <w:r w:rsidRPr="00A94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“Наблюдай-ка”</w:t>
      </w:r>
      <w:r w:rsidRPr="00A9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 правильный ответ 1 балл)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пришел в банк раньше Димы, Маша – позже Димы, Катя раньше Ивана, Таня – позже Маши. Кто пришел раньше всех? Кто – позже всех? В каком порядке приходили посетители? (Расставь под именами цифры)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2"/>
        <w:gridCol w:w="692"/>
        <w:gridCol w:w="732"/>
        <w:gridCol w:w="822"/>
        <w:gridCol w:w="761"/>
      </w:tblGrid>
      <w:tr w:rsidR="00A94B29" w:rsidRPr="00A94B29" w:rsidTr="00844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</w:t>
            </w:r>
          </w:p>
        </w:tc>
      </w:tr>
      <w:tr w:rsidR="00A94B29" w:rsidRPr="00A94B29" w:rsidTr="00844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B29" w:rsidRPr="00A94B29" w:rsidRDefault="00A94B29" w:rsidP="00844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Подводятся итоги этого мероприятия</w:t>
      </w:r>
    </w:p>
    <w:p w:rsidR="00A94B29" w:rsidRPr="00A94B29" w:rsidRDefault="00A94B29" w:rsidP="00A94B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победителей, которые больше всех заработали жетоны.</w:t>
      </w:r>
    </w:p>
    <w:p w:rsidR="009E2A13" w:rsidRPr="00A94B29" w:rsidRDefault="009E2A13" w:rsidP="00A94B29">
      <w:pPr>
        <w:spacing w:after="0" w:line="240" w:lineRule="auto"/>
        <w:ind w:firstLine="375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E2A13" w:rsidRPr="00A94B29" w:rsidSect="009E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4061958"/>
    <w:multiLevelType w:val="multilevel"/>
    <w:tmpl w:val="5EA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6F04F2"/>
    <w:multiLevelType w:val="multilevel"/>
    <w:tmpl w:val="EC2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761FB"/>
    <w:multiLevelType w:val="hybridMultilevel"/>
    <w:tmpl w:val="5414F956"/>
    <w:lvl w:ilvl="0" w:tplc="C3DA3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97E74"/>
    <w:multiLevelType w:val="multilevel"/>
    <w:tmpl w:val="DB6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9B52FB"/>
    <w:multiLevelType w:val="multilevel"/>
    <w:tmpl w:val="70D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D449B"/>
    <w:multiLevelType w:val="multilevel"/>
    <w:tmpl w:val="482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912C0"/>
    <w:multiLevelType w:val="hybridMultilevel"/>
    <w:tmpl w:val="EFBE110E"/>
    <w:lvl w:ilvl="0" w:tplc="C3DA31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795A"/>
    <w:multiLevelType w:val="multilevel"/>
    <w:tmpl w:val="7198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774FB"/>
    <w:multiLevelType w:val="multilevel"/>
    <w:tmpl w:val="4792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73A15"/>
    <w:multiLevelType w:val="multilevel"/>
    <w:tmpl w:val="938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86CFD"/>
    <w:multiLevelType w:val="multilevel"/>
    <w:tmpl w:val="FC9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00A40"/>
    <w:multiLevelType w:val="multilevel"/>
    <w:tmpl w:val="BEAC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463DD"/>
    <w:multiLevelType w:val="multilevel"/>
    <w:tmpl w:val="A212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958F5"/>
    <w:multiLevelType w:val="multilevel"/>
    <w:tmpl w:val="E946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7FE3"/>
    <w:multiLevelType w:val="multilevel"/>
    <w:tmpl w:val="11C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24B49"/>
    <w:multiLevelType w:val="multilevel"/>
    <w:tmpl w:val="EBB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2103B"/>
    <w:multiLevelType w:val="multilevel"/>
    <w:tmpl w:val="AD30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7682B"/>
    <w:multiLevelType w:val="multilevel"/>
    <w:tmpl w:val="036C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54D7B"/>
    <w:multiLevelType w:val="multilevel"/>
    <w:tmpl w:val="790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B6D95"/>
    <w:multiLevelType w:val="multilevel"/>
    <w:tmpl w:val="62C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250A8"/>
    <w:multiLevelType w:val="multilevel"/>
    <w:tmpl w:val="F03E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37CC3"/>
    <w:multiLevelType w:val="multilevel"/>
    <w:tmpl w:val="250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A5A87"/>
    <w:multiLevelType w:val="multilevel"/>
    <w:tmpl w:val="798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24"/>
  </w:num>
  <w:num w:numId="7">
    <w:abstractNumId w:val="21"/>
  </w:num>
  <w:num w:numId="8">
    <w:abstractNumId w:val="20"/>
  </w:num>
  <w:num w:numId="9">
    <w:abstractNumId w:val="8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23"/>
  </w:num>
  <w:num w:numId="15">
    <w:abstractNumId w:val="16"/>
  </w:num>
  <w:num w:numId="16">
    <w:abstractNumId w:val="25"/>
  </w:num>
  <w:num w:numId="17">
    <w:abstractNumId w:val="26"/>
  </w:num>
  <w:num w:numId="18">
    <w:abstractNumId w:val="19"/>
  </w:num>
  <w:num w:numId="19">
    <w:abstractNumId w:val="9"/>
  </w:num>
  <w:num w:numId="2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71"/>
    <w:rsid w:val="00016771"/>
    <w:rsid w:val="0022517D"/>
    <w:rsid w:val="005934BE"/>
    <w:rsid w:val="005E518D"/>
    <w:rsid w:val="009E2A13"/>
    <w:rsid w:val="00A94B29"/>
    <w:rsid w:val="00BA1F71"/>
    <w:rsid w:val="00C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6</cp:revision>
  <dcterms:created xsi:type="dcterms:W3CDTF">2014-04-14T13:20:00Z</dcterms:created>
  <dcterms:modified xsi:type="dcterms:W3CDTF">2014-04-15T14:59:00Z</dcterms:modified>
</cp:coreProperties>
</file>